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A536" w14:textId="77777777" w:rsidR="00B26DEE" w:rsidRDefault="00B26DEE" w:rsidP="00B26DEE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Утверждаю</w:t>
      </w:r>
    </w:p>
    <w:p w14:paraId="7B04F316" w14:textId="77777777" w:rsidR="00B26DEE" w:rsidRDefault="00B26DEE" w:rsidP="00B26DEE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СОШ № 5 </w:t>
      </w:r>
      <w:proofErr w:type="spellStart"/>
      <w:r>
        <w:rPr>
          <w:rFonts w:ascii="Times New Roman" w:hAnsi="Times New Roman"/>
          <w:sz w:val="28"/>
          <w:szCs w:val="28"/>
        </w:rPr>
        <w:t>им.А.И.Пахайло</w:t>
      </w:r>
      <w:proofErr w:type="spellEnd"/>
    </w:p>
    <w:p w14:paraId="07EE9778" w14:textId="77777777" w:rsidR="00B26DEE" w:rsidRDefault="00B26DEE" w:rsidP="00B26DEE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/>
          <w:sz w:val="28"/>
          <w:szCs w:val="28"/>
        </w:rPr>
        <w:t>И.В.Босенко</w:t>
      </w:r>
      <w:proofErr w:type="spellEnd"/>
    </w:p>
    <w:p w14:paraId="67358F76" w14:textId="77777777" w:rsidR="00B26DEE" w:rsidRDefault="00B26DEE" w:rsidP="0095719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CD9CE7" w14:textId="77777777" w:rsidR="00B26DEE" w:rsidRDefault="00B26DEE" w:rsidP="0095719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090722" w14:textId="77777777" w:rsidR="0095719D" w:rsidRDefault="0095719D" w:rsidP="0095719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14:paraId="40638C8D" w14:textId="77777777" w:rsidR="0095719D" w:rsidRDefault="0095719D" w:rsidP="0095719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проведениягосударственной итоговой аттестации по образовательным программам </w:t>
      </w:r>
    </w:p>
    <w:p w14:paraId="4613D7F6" w14:textId="77777777" w:rsidR="002045F5" w:rsidRDefault="0095719D" w:rsidP="0095719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основного общего образования в </w:t>
      </w:r>
      <w:r w:rsidR="00B26DEE">
        <w:rPr>
          <w:rFonts w:ascii="Times New Roman" w:hAnsi="Times New Roman"/>
          <w:b/>
          <w:sz w:val="28"/>
          <w:szCs w:val="28"/>
        </w:rPr>
        <w:t xml:space="preserve">МАОУ СОШ № 5 им. А.И. </w:t>
      </w:r>
      <w:proofErr w:type="spellStart"/>
      <w:proofErr w:type="gramStart"/>
      <w:r w:rsidR="00B26DEE">
        <w:rPr>
          <w:rFonts w:ascii="Times New Roman" w:hAnsi="Times New Roman"/>
          <w:b/>
          <w:sz w:val="28"/>
          <w:szCs w:val="28"/>
        </w:rPr>
        <w:t>Пахайло</w:t>
      </w:r>
      <w:proofErr w:type="spellEnd"/>
      <w:r w:rsidR="00B26DEE"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 w:rsidR="00B26DEE">
        <w:rPr>
          <w:rFonts w:ascii="Times New Roman" w:hAnsi="Times New Roman"/>
          <w:b/>
          <w:sz w:val="28"/>
          <w:szCs w:val="28"/>
        </w:rPr>
        <w:t xml:space="preserve"> 2019 -2020 </w:t>
      </w:r>
      <w:proofErr w:type="spellStart"/>
      <w:r w:rsidR="00B26DEE">
        <w:rPr>
          <w:rFonts w:ascii="Times New Roman" w:hAnsi="Times New Roman"/>
          <w:b/>
          <w:sz w:val="28"/>
          <w:szCs w:val="28"/>
        </w:rPr>
        <w:t>уч.году</w:t>
      </w:r>
      <w:proofErr w:type="spellEnd"/>
    </w:p>
    <w:tbl>
      <w:tblPr>
        <w:tblW w:w="15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3"/>
        <w:gridCol w:w="5370"/>
        <w:gridCol w:w="2693"/>
        <w:gridCol w:w="3118"/>
        <w:gridCol w:w="3118"/>
      </w:tblGrid>
      <w:tr w:rsidR="00F24668" w:rsidRPr="002045F5" w14:paraId="4D7B5B52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0D0F0" w14:textId="77777777" w:rsidR="00F24668" w:rsidRPr="002045F5" w:rsidRDefault="00F24668" w:rsidP="00BB0B1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C2F1F" w14:textId="77777777" w:rsidR="00F24668" w:rsidRPr="002045F5" w:rsidRDefault="00F24668" w:rsidP="00BB0B1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F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8B159" w14:textId="77777777" w:rsidR="00F24668" w:rsidRPr="002045F5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8245" w14:textId="77777777" w:rsidR="00F24668" w:rsidRPr="002045F5" w:rsidRDefault="00F24668" w:rsidP="00BB0B1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14:paraId="74CA49DC" w14:textId="77777777" w:rsidR="00F24668" w:rsidRPr="002045F5" w:rsidRDefault="00F24668" w:rsidP="00BB0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70FD" w14:textId="77777777" w:rsidR="00F24668" w:rsidRPr="002045F5" w:rsidRDefault="00F24668" w:rsidP="00BB0B1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24668" w:rsidRPr="002045F5" w14:paraId="74DDCC4D" w14:textId="77777777" w:rsidTr="00F24668"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4896" w14:textId="77777777" w:rsidR="00F24668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.Анализ работы по подготовке и проведению ГИА-9</w:t>
            </w:r>
          </w:p>
          <w:p w14:paraId="7ECC5644" w14:textId="77777777" w:rsidR="00F24668" w:rsidRPr="002045F5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C41" w14:textId="77777777" w:rsidR="00F24668" w:rsidRPr="002045F5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24668" w:rsidRPr="002045F5" w14:paraId="044708AD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3A9FF" w14:textId="77777777" w:rsidR="00F24668" w:rsidRPr="002045F5" w:rsidRDefault="00F24668" w:rsidP="00BB0B16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D8536" w14:textId="77777777" w:rsidR="00F24668" w:rsidRPr="002045F5" w:rsidRDefault="00F24668" w:rsidP="002B57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Анализ результатов работы по подготовке и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ГИА-9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C3FE8" w14:textId="77777777" w:rsidR="00F24668" w:rsidRPr="002045F5" w:rsidRDefault="00F24668" w:rsidP="002B57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август-сентябрь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9893" w14:textId="77777777" w:rsidR="00F24668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14:paraId="0D660B75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48FE" w14:textId="77777777" w:rsidR="00F24668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68" w:rsidRPr="002045F5" w14:paraId="6AC2E09E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48481" w14:textId="77777777" w:rsidR="00F24668" w:rsidRPr="002045F5" w:rsidRDefault="00F24668" w:rsidP="00BB0B16">
            <w:pPr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C106B" w14:textId="77777777" w:rsidR="00F24668" w:rsidRPr="002045F5" w:rsidRDefault="00F24668" w:rsidP="00B26DE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Анализ планов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государственной  итоговой аттестации выпускников 9 классов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учителей - предметников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EC49F" w14:textId="77777777" w:rsidR="00F24668" w:rsidRPr="002045F5" w:rsidRDefault="00F24668" w:rsidP="002B571D">
            <w:pPr>
              <w:snapToGrid w:val="0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C307" w14:textId="77777777" w:rsidR="00F24668" w:rsidRDefault="00F24668" w:rsidP="00B26D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14:paraId="0EDBD763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9D8D" w14:textId="77777777" w:rsidR="00F24668" w:rsidRDefault="00F24668" w:rsidP="00B26D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68" w:rsidRPr="002045F5" w14:paraId="3239F217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008A8" w14:textId="77777777" w:rsidR="00F24668" w:rsidRPr="002045F5" w:rsidRDefault="00F24668" w:rsidP="00BB0B16">
            <w:pPr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8E727" w14:textId="77777777" w:rsidR="00F24668" w:rsidRPr="002045F5" w:rsidRDefault="00F24668" w:rsidP="002B57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Анализ школьных планов по организации работы со слабоуспевающими учащимися по математике и русскому языку 9  классов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8A001" w14:textId="77777777" w:rsidR="00F24668" w:rsidRPr="002045F5" w:rsidRDefault="00F24668" w:rsidP="002B571D">
            <w:pPr>
              <w:snapToGrid w:val="0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ноябрь – декабрь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223B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045F5">
              <w:rPr>
                <w:rFonts w:ascii="Times New Roman" w:hAnsi="Times New Roman"/>
                <w:iCs/>
                <w:sz w:val="28"/>
                <w:szCs w:val="28"/>
              </w:rPr>
              <w:t>Н.Н. Сильченко</w:t>
            </w:r>
          </w:p>
          <w:p w14:paraId="78D0D911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Кузьмина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4BF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0079AE3A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93C30" w14:textId="77777777" w:rsidR="00F24668" w:rsidRPr="002045F5" w:rsidRDefault="00F24668" w:rsidP="00BB0B16">
            <w:pPr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6E37E" w14:textId="77777777" w:rsidR="00F24668" w:rsidRPr="002045F5" w:rsidRDefault="00F24668" w:rsidP="002B57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Подготовка аналитических (статистических) материалов по результатам ОГЭ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21B89" w14:textId="77777777" w:rsidR="00F24668" w:rsidRPr="002045F5" w:rsidRDefault="00F24668" w:rsidP="002B57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июнь-сентябрь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2A8A" w14:textId="77777777" w:rsidR="00F24668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0EB7CCD3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Руководители РМО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6237" w14:textId="77777777" w:rsidR="00F24668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44D55907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D9D2B" w14:textId="77777777" w:rsidR="00F24668" w:rsidRPr="002045F5" w:rsidRDefault="00F24668" w:rsidP="00BB0B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35A02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краевых диагностических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0C66F" w14:textId="77777777" w:rsidR="00F24668" w:rsidRPr="002045F5" w:rsidRDefault="00F24668" w:rsidP="009D21F0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45F5">
              <w:rPr>
                <w:rFonts w:ascii="Times New Roman" w:hAnsi="Times New Roman"/>
                <w:iCs/>
                <w:sz w:val="28"/>
                <w:szCs w:val="28"/>
              </w:rPr>
              <w:t>в течение недели после получения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63A6" w14:textId="77777777" w:rsidR="00F24668" w:rsidRPr="002045F5" w:rsidRDefault="00F24668" w:rsidP="00BB0B1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8A2F" w14:textId="77777777" w:rsidR="00F24668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01ED5D" w14:textId="77777777" w:rsidR="00F24668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FBDCC7" w14:textId="77777777" w:rsidR="00F24668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51AFE2" w14:textId="77777777" w:rsidR="00F24668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68" w:rsidRPr="002045F5" w14:paraId="4D91E06D" w14:textId="77777777" w:rsidTr="00F24668">
        <w:trPr>
          <w:trHeight w:val="542"/>
        </w:trPr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38E9" w14:textId="77777777" w:rsidR="00F24668" w:rsidRPr="002045F5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. Меры по повышению качества преподавания учебных предметов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148A" w14:textId="77777777" w:rsidR="00F24668" w:rsidRPr="00F24668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4668" w:rsidRPr="002045F5" w14:paraId="60E0CE23" w14:textId="77777777" w:rsidTr="00F24668">
        <w:trPr>
          <w:trHeight w:val="61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B9DD2" w14:textId="77777777" w:rsidR="00F24668" w:rsidRPr="002045F5" w:rsidRDefault="00F24668" w:rsidP="00BB0B1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27488" w14:textId="77777777" w:rsidR="00F24668" w:rsidRPr="002045F5" w:rsidRDefault="00F24668" w:rsidP="002B571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045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Организация и проведение краевых диагностических работ по подготовке обучающихся к государственной итоговой аттестации в 201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Pr="002045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2045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D46F9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2045F5">
              <w:rPr>
                <w:rFonts w:ascii="Times New Roman" w:hAnsi="Times New Roman"/>
                <w:iCs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региональным </w:t>
            </w:r>
            <w:r w:rsidRPr="002045F5">
              <w:rPr>
                <w:rFonts w:ascii="Times New Roman" w:hAnsi="Times New Roman"/>
                <w:iCs/>
                <w:sz w:val="28"/>
                <w:szCs w:val="28"/>
              </w:rPr>
              <w:t>графиком КДР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6F77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D3C4" w14:textId="77777777" w:rsidR="00F24668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0045F21C" w14:textId="77777777" w:rsidTr="00F24668">
        <w:trPr>
          <w:trHeight w:val="61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0ED95" w14:textId="77777777" w:rsidR="00F24668" w:rsidRPr="002045F5" w:rsidRDefault="00F24668" w:rsidP="00BB0B1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30F0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Оказание методической (консультативной) помощи учителям и обучающимся при подготовке к сдаче предметов ГИА-9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D4FCA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54AC1BE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42D5" w14:textId="77777777" w:rsidR="00F24668" w:rsidRPr="002045F5" w:rsidRDefault="00F24668" w:rsidP="002045F5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B0AE" w14:textId="77777777" w:rsidR="00F24668" w:rsidRDefault="00F24668" w:rsidP="002045F5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466386EB" w14:textId="77777777" w:rsidTr="00F24668">
        <w:trPr>
          <w:trHeight w:val="61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5C90F" w14:textId="77777777" w:rsidR="00F24668" w:rsidRPr="002045F5" w:rsidRDefault="00F24668" w:rsidP="00BB0B1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EF05B" w14:textId="77777777" w:rsidR="00F24668" w:rsidRPr="002045F5" w:rsidRDefault="00F24668" w:rsidP="00F24668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Направление на семинары  тьюторов, руководителей  РМО, учителей-предметников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CC33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1E219739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1F41" w14:textId="77777777" w:rsidR="00F24668" w:rsidRPr="002045F5" w:rsidRDefault="00F24668" w:rsidP="002045F5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C746" w14:textId="77777777" w:rsidR="00F24668" w:rsidRPr="002045F5" w:rsidRDefault="00F24668" w:rsidP="002045F5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09563B23" w14:textId="77777777" w:rsidTr="00F24668">
        <w:trPr>
          <w:trHeight w:val="61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BD1F0" w14:textId="77777777" w:rsidR="00F24668" w:rsidRPr="002045F5" w:rsidRDefault="00F24668" w:rsidP="00BB0B1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1EBF5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Организация работы учителей – предметников по подготовке обучающихся к ГИА – 9 с использованием демоверсий ФИПИ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5F4F0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1DC27A59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7608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89B" w14:textId="77777777" w:rsidR="00F24668" w:rsidRDefault="00F24668" w:rsidP="00BB0B16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791056D8" w14:textId="77777777" w:rsidTr="00F24668">
        <w:trPr>
          <w:trHeight w:val="61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7659C" w14:textId="77777777" w:rsidR="00F24668" w:rsidRPr="002045F5" w:rsidRDefault="00F24668" w:rsidP="00BB0B1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FED8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Разработка учителями-предметниками индивидуальных образовательных маршрутов для обучающихся, выбравших предмет для сдачи в форме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70E6" w14:textId="77777777" w:rsidR="00F24668" w:rsidRPr="002045F5" w:rsidRDefault="00F24668" w:rsidP="002B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E585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17A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68" w:rsidRPr="002045F5" w14:paraId="66B78A7B" w14:textId="77777777" w:rsidTr="00F24668">
        <w:trPr>
          <w:trHeight w:val="552"/>
        </w:trPr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9F26" w14:textId="77777777" w:rsidR="00F24668" w:rsidRPr="002045F5" w:rsidRDefault="00356B3C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24668" w:rsidRPr="00204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F24668" w:rsidRPr="002045F5">
              <w:rPr>
                <w:rFonts w:ascii="Times New Roman" w:hAnsi="Times New Roman"/>
                <w:b/>
                <w:sz w:val="28"/>
                <w:szCs w:val="28"/>
              </w:rPr>
              <w:t>. Организационное сопровождение ГИА-9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36F7" w14:textId="77777777" w:rsidR="00F24668" w:rsidRPr="002045F5" w:rsidRDefault="00F24668" w:rsidP="009D21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24668" w:rsidRPr="00697973" w14:paraId="1B28976D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87F0E" w14:textId="77777777" w:rsidR="00F24668" w:rsidRPr="00697973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F04EB" w14:textId="77777777" w:rsidR="00F24668" w:rsidRPr="00697973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ответственного за организацию и проведение ГИА, формирование школьной части региональной базы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данных  участников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C7421" w14:textId="77777777" w:rsidR="00F24668" w:rsidRPr="00697973" w:rsidRDefault="00F24668" w:rsidP="002B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D7C6" w14:textId="77777777" w:rsidR="00F24668" w:rsidRPr="00697973" w:rsidRDefault="00F24668" w:rsidP="0069797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B334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7D07E855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F9A6" w14:textId="77777777" w:rsidR="00F24668" w:rsidRPr="00697973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5954" w14:textId="77777777" w:rsidR="00F24668" w:rsidRPr="002045F5" w:rsidRDefault="00F24668" w:rsidP="00BB0B1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Ознакомление выпускников с демоверсиями </w:t>
            </w:r>
            <w:proofErr w:type="spellStart"/>
            <w:r w:rsidRPr="002045F5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</w:p>
          <w:p w14:paraId="757AC773" w14:textId="77777777" w:rsidR="00F24668" w:rsidRPr="002045F5" w:rsidRDefault="00F24668" w:rsidP="00BB0B1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2821D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ктябрь201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C864569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B3CC" w14:textId="77777777" w:rsidR="00F24668" w:rsidRPr="00697973" w:rsidRDefault="00F24668" w:rsidP="00BB0B16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841B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68" w:rsidRPr="002045F5" w14:paraId="798C2CD6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8EDA1" w14:textId="77777777" w:rsidR="00F24668" w:rsidRPr="00697973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10EE" w14:textId="77777777" w:rsidR="00F24668" w:rsidRPr="002045F5" w:rsidRDefault="00F24668" w:rsidP="00F24668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</w:rPr>
              <w:t>школьного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«Выбор предметов ОГЭ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5354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63C08153" w14:textId="77777777" w:rsidR="00F24668" w:rsidRPr="002045F5" w:rsidRDefault="00F24668" w:rsidP="002B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до 1 марта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35C0" w14:textId="77777777" w:rsidR="00F24668" w:rsidRPr="002045F5" w:rsidRDefault="00F24668" w:rsidP="00BB0B16">
            <w:pPr>
              <w:snapToGri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677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136E4756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10661" w14:textId="77777777" w:rsidR="00F24668" w:rsidRPr="00697973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7BCC" w14:textId="77777777" w:rsidR="00F24668" w:rsidRPr="002045F5" w:rsidRDefault="00F24668" w:rsidP="00BB0B16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Проведение мониторинга участников ГИА-9, имеющих право сдавать экзамены в форме ГВЭ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22AB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671EC0A0" w14:textId="77777777" w:rsidR="00F24668" w:rsidRPr="002045F5" w:rsidRDefault="00F24668" w:rsidP="002B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до 1 марта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B768" w14:textId="77777777" w:rsidR="00B415CE" w:rsidRPr="002045F5" w:rsidRDefault="00B415CE" w:rsidP="00B415CE">
            <w:pPr>
              <w:snapToGri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5F18DF3B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BB17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112AE40E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369E4" w14:textId="77777777" w:rsidR="00F24668" w:rsidRPr="00697973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F36B" w14:textId="77777777" w:rsidR="00F24668" w:rsidRPr="002045F5" w:rsidRDefault="00F24668" w:rsidP="002B571D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Формирование базы данных о выпускниках 9-х классов, принимающих участие в ГИА-9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346E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оябрь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382C0A4C" w14:textId="77777777" w:rsidR="00F24668" w:rsidRPr="002045F5" w:rsidRDefault="00F24668" w:rsidP="009D2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D124" w14:textId="77777777" w:rsidR="00F24668" w:rsidRPr="002045F5" w:rsidRDefault="00B415CE" w:rsidP="00697973">
            <w:pPr>
              <w:snapToGri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0927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293508E6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B9A1E" w14:textId="77777777" w:rsidR="00F24668" w:rsidRPr="002045F5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511B" w14:textId="77777777" w:rsidR="00F24668" w:rsidRPr="002045F5" w:rsidRDefault="007B0443" w:rsidP="00BB0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</w:t>
            </w:r>
            <w:r w:rsidR="00F24668" w:rsidRPr="002045F5">
              <w:rPr>
                <w:rFonts w:ascii="Times New Roman" w:hAnsi="Times New Roman"/>
                <w:sz w:val="28"/>
                <w:szCs w:val="28"/>
              </w:rPr>
              <w:t xml:space="preserve"> о количестве выпускников 9-х классов с ограниченными возможностями здоровья и о желающих пройти аттестацию в форме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85B57" w14:textId="77777777" w:rsidR="00F24668" w:rsidRPr="002045F5" w:rsidRDefault="00F24668" w:rsidP="002B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ECF9" w14:textId="77777777" w:rsidR="00F24668" w:rsidRDefault="007B0443" w:rsidP="00697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27D3FA87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E071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4668" w:rsidRPr="002045F5" w14:paraId="765374E2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31BB8" w14:textId="77777777" w:rsidR="00F24668" w:rsidRPr="002045F5" w:rsidRDefault="00F24668" w:rsidP="00BB0B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B5C93" w14:textId="77777777" w:rsidR="00F24668" w:rsidRPr="002045F5" w:rsidRDefault="00F24668" w:rsidP="007B0443">
            <w:pPr>
              <w:tabs>
                <w:tab w:val="left" w:pos="7320"/>
              </w:tabs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Сбор сведений о количестве выпускников 9-х классов, желающих пройти ГИА в форме ГВЭ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B61A0" w14:textId="77777777" w:rsidR="00F24668" w:rsidRPr="002045F5" w:rsidRDefault="00F24668" w:rsidP="002B571D">
            <w:pPr>
              <w:tabs>
                <w:tab w:val="left" w:pos="7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F219" w14:textId="77777777" w:rsidR="007B0443" w:rsidRDefault="007B0443" w:rsidP="007B04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56905AAF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CEDA" w14:textId="77777777" w:rsidR="00F24668" w:rsidRPr="002045F5" w:rsidRDefault="00F24668" w:rsidP="0069797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7BED640E" w14:textId="77777777" w:rsidTr="003B6EF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7ED52" w14:textId="77777777" w:rsidR="00356B3C" w:rsidRPr="002045F5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18604A" w14:textId="77777777" w:rsidR="00356B3C" w:rsidRPr="00356B3C" w:rsidRDefault="00356B3C" w:rsidP="00356B3C">
            <w:pPr>
              <w:spacing w:line="315" w:lineRule="exact"/>
              <w:rPr>
                <w:rStyle w:val="20"/>
                <w:rFonts w:eastAsia="Lucida Sans Unicode"/>
                <w:sz w:val="28"/>
                <w:szCs w:val="28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 xml:space="preserve">Размещение информации о ГИА -9 на сайте школы, на информационном стенде: </w:t>
            </w:r>
          </w:p>
          <w:p w14:paraId="2B3300AD" w14:textId="77777777" w:rsidR="00356B3C" w:rsidRPr="00356B3C" w:rsidRDefault="00356B3C" w:rsidP="00356B3C">
            <w:pPr>
              <w:spacing w:line="315" w:lineRule="exact"/>
              <w:rPr>
                <w:rStyle w:val="20"/>
                <w:rFonts w:eastAsia="Lucida Sans Unicode"/>
                <w:sz w:val="28"/>
                <w:szCs w:val="28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 xml:space="preserve">- о сроках и местах подачи заявлений на прохождение   ГИА – 9 по учебным предметам, не </w:t>
            </w:r>
            <w:proofErr w:type="spellStart"/>
            <w:r w:rsidRPr="00356B3C">
              <w:rPr>
                <w:rStyle w:val="20"/>
                <w:rFonts w:eastAsia="Lucida Sans Unicode"/>
                <w:sz w:val="28"/>
                <w:szCs w:val="28"/>
              </w:rPr>
              <w:t>влюченных</w:t>
            </w:r>
            <w:proofErr w:type="spellEnd"/>
            <w:r w:rsidRPr="00356B3C">
              <w:rPr>
                <w:rStyle w:val="20"/>
                <w:rFonts w:eastAsia="Lucida Sans Unicode"/>
                <w:sz w:val="28"/>
                <w:szCs w:val="28"/>
              </w:rPr>
              <w:t xml:space="preserve"> в список обязательных;</w:t>
            </w:r>
          </w:p>
          <w:p w14:paraId="5EADC82F" w14:textId="77777777" w:rsidR="00356B3C" w:rsidRPr="00356B3C" w:rsidRDefault="00356B3C" w:rsidP="00356B3C">
            <w:pPr>
              <w:spacing w:line="315" w:lineRule="exact"/>
              <w:rPr>
                <w:rStyle w:val="20"/>
                <w:rFonts w:eastAsia="Lucida Sans Unicode"/>
                <w:sz w:val="28"/>
                <w:szCs w:val="28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>-о сроках проведения ГИА -9;</w:t>
            </w:r>
          </w:p>
          <w:p w14:paraId="4BE59D06" w14:textId="77777777" w:rsidR="00356B3C" w:rsidRPr="00356B3C" w:rsidRDefault="00356B3C" w:rsidP="00356B3C">
            <w:pPr>
              <w:spacing w:line="315" w:lineRule="exact"/>
              <w:rPr>
                <w:rStyle w:val="20"/>
                <w:rFonts w:eastAsia="Lucida Sans Unicode"/>
                <w:sz w:val="28"/>
                <w:szCs w:val="28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>-о сроках, местах и порядке подачи и рассмотрения апелляций;</w:t>
            </w:r>
          </w:p>
          <w:p w14:paraId="42C5C2E0" w14:textId="77777777" w:rsidR="00356B3C" w:rsidRPr="00356B3C" w:rsidRDefault="00356B3C" w:rsidP="00356B3C">
            <w:pPr>
              <w:spacing w:line="315" w:lineRule="exact"/>
              <w:rPr>
                <w:rStyle w:val="20"/>
                <w:rFonts w:eastAsia="Lucida Sans Unicode"/>
                <w:sz w:val="28"/>
                <w:szCs w:val="28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>-о сроках, местах и порядке информирования о результатах ГИА –9</w:t>
            </w:r>
          </w:p>
          <w:p w14:paraId="37D1E118" w14:textId="77777777" w:rsidR="00356B3C" w:rsidRDefault="00356B3C" w:rsidP="00356B3C">
            <w:pPr>
              <w:spacing w:line="315" w:lineRule="exact"/>
              <w:rPr>
                <w:rStyle w:val="20"/>
                <w:rFonts w:eastAsia="Lucida Sans Unicode"/>
              </w:rPr>
            </w:pPr>
          </w:p>
          <w:p w14:paraId="09B527C5" w14:textId="77777777" w:rsidR="00356B3C" w:rsidRPr="00F74DEE" w:rsidRDefault="00356B3C" w:rsidP="00356B3C">
            <w:pPr>
              <w:spacing w:line="315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36013" w14:textId="77777777" w:rsidR="00356B3C" w:rsidRPr="00356B3C" w:rsidRDefault="00356B3C" w:rsidP="00356B3C">
            <w:pPr>
              <w:spacing w:line="260" w:lineRule="exact"/>
              <w:jc w:val="center"/>
              <w:rPr>
                <w:rStyle w:val="20"/>
                <w:rFonts w:eastAsia="Lucida Sans Unicode"/>
                <w:sz w:val="28"/>
                <w:szCs w:val="28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 xml:space="preserve">сентябрь 2019 – </w:t>
            </w:r>
          </w:p>
          <w:p w14:paraId="33497286" w14:textId="77777777" w:rsidR="00356B3C" w:rsidRPr="00356B3C" w:rsidRDefault="00356B3C" w:rsidP="00356B3C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>май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C4F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36B2D11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21ACD220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7E05CD25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3F9BF522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Кабаргина</w:t>
            </w:r>
            <w:proofErr w:type="spellEnd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FA62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2F1E7336" w14:textId="77777777" w:rsidTr="003B6EF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460D9" w14:textId="77777777" w:rsidR="00356B3C" w:rsidRPr="002045F5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5719" w14:textId="77777777" w:rsidR="00356B3C" w:rsidRPr="00356B3C" w:rsidRDefault="00356B3C" w:rsidP="00356B3C">
            <w:pPr>
              <w:spacing w:line="26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 xml:space="preserve">Подготовка </w:t>
            </w:r>
            <w:proofErr w:type="gramStart"/>
            <w:r w:rsidRPr="00356B3C">
              <w:rPr>
                <w:rStyle w:val="20"/>
                <w:rFonts w:eastAsia="Lucida Sans Unicode"/>
                <w:sz w:val="28"/>
                <w:szCs w:val="28"/>
              </w:rPr>
              <w:t>справочных ,</w:t>
            </w:r>
            <w:proofErr w:type="gramEnd"/>
            <w:r w:rsidRPr="00356B3C">
              <w:rPr>
                <w:rStyle w:val="20"/>
                <w:rFonts w:eastAsia="Lucida Sans Unicode"/>
                <w:sz w:val="28"/>
                <w:szCs w:val="28"/>
              </w:rPr>
              <w:t xml:space="preserve"> информационных и учебно-тренировочных материалов , оформление  доступа к информационным ресурсам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33FF" w14:textId="77777777" w:rsidR="00356B3C" w:rsidRPr="00356B3C" w:rsidRDefault="00356B3C" w:rsidP="00356B3C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Style w:val="20"/>
                <w:rFonts w:eastAsia="Lucida Sans Unicode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D9646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Кабаргина</w:t>
            </w:r>
            <w:proofErr w:type="spellEnd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Ю.С.</w:t>
            </w:r>
          </w:p>
          <w:p w14:paraId="484AF710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7EF4EF8F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15973D7C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61E6D53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A98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2190988F" w14:textId="77777777" w:rsidTr="0080086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697DD" w14:textId="77777777" w:rsidR="00356B3C" w:rsidRPr="002045F5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CCA6F" w14:textId="77777777" w:rsidR="00356B3C" w:rsidRPr="00356B3C" w:rsidRDefault="00356B3C" w:rsidP="00356B3C">
            <w:pPr>
              <w:spacing w:after="60"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Подготовка материалов для проведения тренировочных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ED34D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                 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F5AF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Кабаргина</w:t>
            </w:r>
            <w:proofErr w:type="spellEnd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Ю.С.</w:t>
            </w:r>
          </w:p>
          <w:p w14:paraId="6D0A03B4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ШМО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F505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2F163562" w14:textId="77777777" w:rsidTr="0080086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97453" w14:textId="77777777" w:rsidR="00356B3C" w:rsidRPr="002045F5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06DD8" w14:textId="77777777" w:rsidR="00356B3C" w:rsidRPr="00356B3C" w:rsidRDefault="00356B3C" w:rsidP="00356B3C">
            <w:pPr>
              <w:spacing w:after="60"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Проведение тренировочных диагностических работ по подготовке к ГИА - 9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2BB33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– апрель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9B85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Кабаргина</w:t>
            </w:r>
            <w:proofErr w:type="spellEnd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Ю.С.</w:t>
            </w:r>
          </w:p>
          <w:p w14:paraId="7CCF313A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7E33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266E30F3" w14:textId="77777777" w:rsidTr="0080086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AB5B1" w14:textId="77777777" w:rsidR="00356B3C" w:rsidRPr="002045F5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8E68B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Организация репетиционного тестирования в форме          ГИА – 9  с использованием бланков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158E2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Декабрь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– апрель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C6B8" w14:textId="77777777" w:rsidR="00356B3C" w:rsidRPr="00356B3C" w:rsidRDefault="00356B3C" w:rsidP="00356B3C">
            <w:pPr>
              <w:spacing w:line="32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Кабаргина</w:t>
            </w:r>
            <w:proofErr w:type="spellEnd"/>
            <w:r w:rsidRPr="00356B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Ю.С.</w:t>
            </w:r>
          </w:p>
          <w:p w14:paraId="18A35AE9" w14:textId="77777777" w:rsidR="00356B3C" w:rsidRPr="00356B3C" w:rsidRDefault="00356B3C" w:rsidP="00356B3C">
            <w:pPr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CDC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5017C01C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8A9A0" w14:textId="77777777" w:rsidR="00356B3C" w:rsidRPr="002045F5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046AE" w14:textId="77777777" w:rsidR="00356B3C" w:rsidRPr="002045F5" w:rsidRDefault="00356B3C" w:rsidP="00356B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  информации об общественных наблюдателях  ОГЭ и ГВЭ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435E4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4FA4138A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94F" w14:textId="77777777" w:rsidR="00356B3C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8D0C648" w14:textId="77777777" w:rsidR="00356B3C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C53984B" w14:textId="77777777" w:rsidR="00356B3C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E062A71" w14:textId="77777777" w:rsidR="00356B3C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4D972FE7" w14:textId="77777777" w:rsidR="00356B3C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C159EB0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3C0" w14:textId="77777777" w:rsidR="00356B3C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44AFF" w14:paraId="419755EE" w14:textId="77777777" w:rsidTr="00F2466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1D753" w14:textId="77777777" w:rsidR="00356B3C" w:rsidRPr="00244AFF" w:rsidRDefault="00356B3C" w:rsidP="00356B3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E6D3C" w14:textId="77777777" w:rsidR="00356B3C" w:rsidRPr="00244AFF" w:rsidRDefault="00356B3C" w:rsidP="00356B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AF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итогового устного собеседования по русскому языку в 9 классах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167B9" w14:textId="77777777" w:rsidR="00356B3C" w:rsidRPr="00244AFF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AFF">
              <w:rPr>
                <w:rFonts w:ascii="Times New Roman" w:hAnsi="Times New Roman"/>
                <w:sz w:val="28"/>
                <w:szCs w:val="28"/>
              </w:rPr>
              <w:t>12 февраля 2020 года</w:t>
            </w:r>
          </w:p>
          <w:p w14:paraId="1D04DE47" w14:textId="77777777" w:rsidR="00356B3C" w:rsidRPr="00244AFF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AFF">
              <w:rPr>
                <w:rFonts w:ascii="Times New Roman" w:hAnsi="Times New Roman"/>
                <w:sz w:val="28"/>
                <w:szCs w:val="28"/>
              </w:rPr>
              <w:t>11 марта 2020 года</w:t>
            </w:r>
          </w:p>
          <w:p w14:paraId="5ED01ADD" w14:textId="77777777" w:rsidR="00356B3C" w:rsidRPr="00244AFF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AFF">
              <w:rPr>
                <w:rFonts w:ascii="Times New Roman" w:hAnsi="Times New Roman"/>
                <w:sz w:val="28"/>
                <w:szCs w:val="28"/>
              </w:rPr>
              <w:t>18 мая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7EA7" w14:textId="77777777" w:rsidR="00C60913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4B3EBBDC" w14:textId="77777777" w:rsidR="00C60913" w:rsidRPr="00244AFF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Учителя русского языка </w:t>
            </w:r>
          </w:p>
          <w:p w14:paraId="40B9D60A" w14:textId="77777777" w:rsidR="00356B3C" w:rsidRPr="00244AFF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5C9" w14:textId="77777777" w:rsidR="00356B3C" w:rsidRPr="00244AFF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0BDED6F7" w14:textId="77777777" w:rsidTr="00F24668">
        <w:trPr>
          <w:trHeight w:val="464"/>
        </w:trPr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50FE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045F5">
              <w:rPr>
                <w:rFonts w:ascii="Times New Roman" w:hAnsi="Times New Roman"/>
                <w:b/>
                <w:sz w:val="28"/>
                <w:szCs w:val="28"/>
              </w:rPr>
              <w:t>. Мероприятия по информационному сопровождению ГИА-9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0FB1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56B3C" w:rsidRPr="002045F5" w14:paraId="70E94298" w14:textId="77777777" w:rsidTr="00F24668">
        <w:trPr>
          <w:trHeight w:val="180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97727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D0090" w14:textId="77777777" w:rsidR="00356B3C" w:rsidRPr="002045F5" w:rsidRDefault="00356B3C" w:rsidP="00356B3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Организация информирования участников ОГЭ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наглядную агитацию школы:</w:t>
            </w:r>
          </w:p>
          <w:p w14:paraId="055B75A6" w14:textId="77777777" w:rsidR="00356B3C" w:rsidRPr="002045F5" w:rsidRDefault="00356B3C" w:rsidP="00356B3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 о сроках проведения ОГЭ;</w:t>
            </w:r>
          </w:p>
          <w:p w14:paraId="20BD12E9" w14:textId="77777777" w:rsidR="00356B3C" w:rsidRPr="002045F5" w:rsidRDefault="00356B3C" w:rsidP="00356B3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14:paraId="108B3191" w14:textId="77777777" w:rsidR="00356B3C" w:rsidRPr="002045F5" w:rsidRDefault="00356B3C" w:rsidP="00356B3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- о результатах ОГЭ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92EA3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7F0E70" w14:textId="77777777" w:rsidR="00356B3C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559B5C2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июнь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5D9E8980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0DCBEB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B6BB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543" w14:textId="77777777" w:rsidR="00356B3C" w:rsidRDefault="00356B3C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B3C" w:rsidRPr="002045F5" w14:paraId="6F22443B" w14:textId="77777777" w:rsidTr="00F24668">
        <w:trPr>
          <w:trHeight w:val="8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CB775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6CF41" w14:textId="77777777" w:rsidR="00356B3C" w:rsidRPr="002045F5" w:rsidRDefault="00356B3C" w:rsidP="00356B3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Организация работы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«горячей линии»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МАОУ СОШ №5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им.А.И.Пахайло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9E2F5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с 1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14:paraId="2D948B86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6833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090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40933E77" w14:textId="77777777" w:rsidTr="00F24668">
        <w:trPr>
          <w:trHeight w:val="4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073D0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7BE03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с учителями, выпускниками и их родителями.</w:t>
            </w:r>
          </w:p>
          <w:p w14:paraId="509175EB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муниципальных и школьных родительских собраний, классных часов с обучающимися, семинаров для учителей, привлекаемых к проведению ГИА о порядке проведения ГИА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году, в частности:</w:t>
            </w:r>
          </w:p>
          <w:p w14:paraId="7765A9E2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-о сроках предоставления заявлений на участие в ГИА;</w:t>
            </w:r>
          </w:p>
          <w:p w14:paraId="12334A6D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-о сроках проведения ГИА;</w:t>
            </w:r>
          </w:p>
          <w:p w14:paraId="54BAECDF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-о выборе предметов для сдачи ГИА;</w:t>
            </w:r>
          </w:p>
          <w:p w14:paraId="221E0679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-о психологической готовности к ГИА;</w:t>
            </w:r>
          </w:p>
          <w:p w14:paraId="74EB132A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-о сроках и порядке подачи и рассмотрения апелляций;</w:t>
            </w:r>
          </w:p>
          <w:p w14:paraId="794B2FD6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-о сроках, местах и порядке получения информации о результатах ГИА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70F11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lastRenderedPageBreak/>
              <w:t>декабрь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7689CF6C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0AE" w14:textId="77777777" w:rsidR="00356B3C" w:rsidRPr="002045F5" w:rsidRDefault="00C60913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F32A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5BEF1DF7" w14:textId="77777777" w:rsidTr="00F24668">
        <w:trPr>
          <w:trHeight w:val="6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3B83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7FA17" w14:textId="77777777" w:rsidR="00356B3C" w:rsidRPr="002045F5" w:rsidRDefault="00356B3C" w:rsidP="00356B3C">
            <w:pPr>
              <w:pStyle w:val="a3"/>
              <w:tabs>
                <w:tab w:val="left" w:pos="9566"/>
              </w:tabs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45F5">
              <w:rPr>
                <w:rFonts w:ascii="Times New Roman" w:hAnsi="Times New Roman"/>
                <w:bCs/>
                <w:iCs/>
                <w:sz w:val="28"/>
                <w:szCs w:val="28"/>
              </w:rPr>
              <w:t>Психологическая подготовка обучающихся:</w:t>
            </w:r>
          </w:p>
          <w:p w14:paraId="3192149B" w14:textId="77777777" w:rsidR="00356B3C" w:rsidRPr="002045F5" w:rsidRDefault="00356B3C" w:rsidP="00356B3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- размещение на школьном стенде по ГИА материалов, подготовленных для информационных стендов школ                                                </w:t>
            </w:r>
          </w:p>
          <w:p w14:paraId="4C2D4664" w14:textId="77777777" w:rsidR="00356B3C" w:rsidRPr="002045F5" w:rsidRDefault="00356B3C" w:rsidP="00356B3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- подготовка школьных психологов к консультированию учителей, учащихся и их родителей (законных представителей)                     </w:t>
            </w:r>
          </w:p>
          <w:p w14:paraId="7FF23A20" w14:textId="77777777" w:rsidR="00356B3C" w:rsidRPr="002045F5" w:rsidRDefault="00356B3C" w:rsidP="00356B3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- собрания (консультирование) учителей русского языка и математики, работающих в 9-х классах, а также учителей предметов, по которым выбраны экзамены за курс основной общей школы, и классных руководителей 9-х классов                                                                                                   </w:t>
            </w:r>
          </w:p>
          <w:p w14:paraId="0AACC8A0" w14:textId="77777777" w:rsidR="00356B3C" w:rsidRPr="002045F5" w:rsidRDefault="00356B3C" w:rsidP="00356B3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собрания (консультирование) обучающихся 9-х классов   </w:t>
            </w:r>
          </w:p>
          <w:p w14:paraId="2199644A" w14:textId="77777777" w:rsidR="00356B3C" w:rsidRPr="002045F5" w:rsidRDefault="00356B3C" w:rsidP="00356B3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- собрания (консультирование) родителей (законных представителей) учащихся 9-х классов с выдачей памяток для родителей              </w:t>
            </w:r>
          </w:p>
          <w:p w14:paraId="14A92D46" w14:textId="77777777" w:rsidR="00356B3C" w:rsidRPr="002045F5" w:rsidRDefault="00356B3C" w:rsidP="00356B3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- размещение на школьном стенде ГИА информации о месте и графике прохождения дополнительных психологических консультаций для обучающихся и их родителей (законных представителей)              </w:t>
            </w:r>
          </w:p>
          <w:p w14:paraId="393A875C" w14:textId="77777777" w:rsidR="00356B3C" w:rsidRPr="002045F5" w:rsidRDefault="00356B3C" w:rsidP="00356B3C">
            <w:pPr>
              <w:pStyle w:val="a3"/>
              <w:tabs>
                <w:tab w:val="left" w:pos="9566"/>
              </w:tabs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Организовать проведение классных часов, циклов занятий в форме психологических тренингов для выпускников, групповых и индивидуальных бесед по проблемам психологической готовности к ГИА.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9F5A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-май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0BBF" w14:textId="77777777" w:rsidR="00C60913" w:rsidRDefault="00C60913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Машкова М.К. </w:t>
            </w:r>
          </w:p>
          <w:p w14:paraId="4A24863D" w14:textId="77777777" w:rsidR="00356B3C" w:rsidRPr="002045F5" w:rsidRDefault="00C60913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28E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B3C" w:rsidRPr="002045F5" w14:paraId="52EC9371" w14:textId="77777777" w:rsidTr="00F24668">
        <w:trPr>
          <w:trHeight w:val="180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D7AA6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71E0D" w14:textId="77777777" w:rsidR="00356B3C" w:rsidRPr="002045F5" w:rsidRDefault="00356B3C" w:rsidP="00356B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информационно-разъяснительной работы с учителями, выпускниками и их родителями, по вопросам организации и проведения ГИА-9:</w:t>
            </w:r>
          </w:p>
          <w:p w14:paraId="1D88BA5B" w14:textId="77777777" w:rsidR="00356B3C" w:rsidRPr="002045F5" w:rsidRDefault="00356B3C" w:rsidP="00356B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о сроках и месте подачи заявления, о выборе предметов для сдачи  в 9 </w:t>
            </w:r>
            <w:proofErr w:type="spellStart"/>
            <w:r w:rsidRPr="002045F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045F5">
              <w:rPr>
                <w:rFonts w:ascii="Times New Roman" w:hAnsi="Times New Roman"/>
                <w:color w:val="000000"/>
                <w:sz w:val="28"/>
                <w:szCs w:val="28"/>
              </w:rPr>
              <w:t>. в форме ОГЭ (собрания учащихся, родительское собрание, совещание);</w:t>
            </w:r>
          </w:p>
          <w:p w14:paraId="21620289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2) о правилах поведения на экзамене, о процедуре проведения экзаменов, подаче апелляции по результатам экзаменов, пересдаче экзаменов, об участии выпускников с ОВЗ в ГИА-9 в форме ОГЭ, </w:t>
            </w:r>
            <w:r w:rsidRPr="002045F5">
              <w:rPr>
                <w:rFonts w:ascii="Times New Roman" w:hAnsi="Times New Roman"/>
                <w:sz w:val="28"/>
                <w:szCs w:val="28"/>
              </w:rPr>
              <w:lastRenderedPageBreak/>
              <w:t>ГВЭ (собрание учащихся, родительское собрание, совещание);</w:t>
            </w:r>
          </w:p>
          <w:p w14:paraId="48081491" w14:textId="77777777" w:rsidR="00356B3C" w:rsidRPr="002045F5" w:rsidRDefault="00356B3C" w:rsidP="00356B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color w:val="000000"/>
                <w:sz w:val="28"/>
                <w:szCs w:val="28"/>
              </w:rPr>
              <w:t>2) анкетирование учащихся о ГИА-9 (собрание учащихся);</w:t>
            </w:r>
          </w:p>
          <w:p w14:paraId="7909CD7F" w14:textId="77777777" w:rsidR="00356B3C" w:rsidRPr="002045F5" w:rsidRDefault="00356B3C" w:rsidP="00356B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4) о правилах заполнения бланков ГИА-9 (практикум);</w:t>
            </w:r>
          </w:p>
          <w:p w14:paraId="081D84A4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5) о поступлении в профильные классы (собрание учащихся, родительское собрание);</w:t>
            </w:r>
          </w:p>
          <w:p w14:paraId="6F7632A9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6) сроки и места ознакомления с результатами ГИА-9;</w:t>
            </w:r>
          </w:p>
          <w:p w14:paraId="2482683F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7) перечень запрещенных и допустимых средств в ППЭ;</w:t>
            </w:r>
          </w:p>
          <w:p w14:paraId="39E5ED43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8) процедура завершения экзамена по уважительной причине и удаление с экзамена;</w:t>
            </w:r>
          </w:p>
          <w:p w14:paraId="44CBFBE8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9) сроки проведения экзаменов;</w:t>
            </w:r>
          </w:p>
          <w:p w14:paraId="608BC194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10) минимальное количество баллов, необходимое для получения аттестата;</w:t>
            </w:r>
          </w:p>
          <w:p w14:paraId="6C8E43D9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11) оказание психологической помощи при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CA0E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CD360D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9F8F0D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14:paraId="143FC928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B86E" w14:textId="77777777" w:rsidR="00356B3C" w:rsidRPr="002045F5" w:rsidRDefault="00C60913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6F1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4538A171" w14:textId="77777777" w:rsidTr="00F24668">
        <w:trPr>
          <w:trHeight w:val="180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1325C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5EB3B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об особенностях процедуры  проведения ГИА-9 в 201</w:t>
            </w:r>
            <w:r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E2148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15BFA1BF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703" w14:textId="77777777" w:rsidR="00356B3C" w:rsidRPr="00C60913" w:rsidRDefault="00C60913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4B275AFF" w14:textId="77777777" w:rsidR="00C60913" w:rsidRPr="002045F5" w:rsidRDefault="00C60913" w:rsidP="00356B3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BAAF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0EDAA8CF" w14:textId="77777777" w:rsidTr="00F24668">
        <w:trPr>
          <w:trHeight w:val="116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64C09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FC2E6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4ABED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611469AE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1618" w14:textId="77777777" w:rsidR="00C60913" w:rsidRPr="00C60913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61878769" w14:textId="77777777" w:rsidR="00356B3C" w:rsidRPr="002045F5" w:rsidRDefault="00C60913" w:rsidP="00C60913">
            <w:pPr>
              <w:rPr>
                <w:rFonts w:ascii="Times New Roman" w:hAnsi="Times New Roman"/>
                <w:sz w:val="28"/>
                <w:szCs w:val="28"/>
              </w:rPr>
            </w:pPr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82E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B3C" w:rsidRPr="002045F5" w14:paraId="0958CF81" w14:textId="77777777" w:rsidTr="00F24668">
        <w:trPr>
          <w:trHeight w:val="126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AB43C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153FC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обучающихся, родителей об изменениях в </w:t>
            </w:r>
            <w:proofErr w:type="spellStart"/>
            <w:r w:rsidRPr="002045F5">
              <w:rPr>
                <w:rFonts w:ascii="Times New Roman" w:hAnsi="Times New Roman"/>
                <w:sz w:val="28"/>
                <w:szCs w:val="28"/>
              </w:rPr>
              <w:t>КИМах</w:t>
            </w:r>
            <w:proofErr w:type="spellEnd"/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ГИА-9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года по сравнению с ГИА-9 201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FE3DB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2552" w14:textId="77777777" w:rsidR="00C60913" w:rsidRPr="00C60913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41F58FAF" w14:textId="77777777" w:rsidR="00356B3C" w:rsidRPr="002045F5" w:rsidRDefault="00356B3C" w:rsidP="00C609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EB3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B3C" w:rsidRPr="002045F5" w14:paraId="2CBD2015" w14:textId="77777777" w:rsidTr="00F24668">
        <w:trPr>
          <w:trHeight w:val="112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D3D5D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7E6CA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по ознакомлению с демоверсиями ФИПИ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D8A3C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6DDCD1C6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78B1" w14:textId="77777777" w:rsidR="00356B3C" w:rsidRPr="002045F5" w:rsidRDefault="00C60913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EE1B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B3C" w:rsidRPr="002045F5" w14:paraId="0D976065" w14:textId="77777777" w:rsidTr="00F24668">
        <w:trPr>
          <w:trHeight w:val="83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487CA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A5022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Беседы о целях и порядке использования видеонаблюдения в ППЭ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11D04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5782F53F" w14:textId="77777777" w:rsidR="00356B3C" w:rsidRPr="002045F5" w:rsidRDefault="00356B3C" w:rsidP="00356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6713" w14:textId="77777777" w:rsidR="00C60913" w:rsidRPr="00C60913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750A2109" w14:textId="77777777" w:rsidR="00356B3C" w:rsidRPr="002045F5" w:rsidRDefault="00356B3C" w:rsidP="00356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4E02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79482936" w14:textId="77777777" w:rsidTr="00F24668">
        <w:trPr>
          <w:trHeight w:val="112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9C8FA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FE0D6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Проведение анкетирования обучающихся и родителей по вопросам проведения ГИА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12632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арт-апрель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0555" w14:textId="77777777" w:rsidR="00C60913" w:rsidRPr="00C60913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57707E6C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855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0E0B807B" w14:textId="77777777" w:rsidTr="00F24668">
        <w:trPr>
          <w:trHeight w:val="127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1EFA1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2ECCD" w14:textId="77777777" w:rsidR="00356B3C" w:rsidRPr="002045F5" w:rsidRDefault="00356B3C" w:rsidP="00356B3C">
            <w:pPr>
              <w:snapToGri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тематической недели </w:t>
            </w:r>
            <w:r w:rsidR="00C6091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«Мы готовимся к ГИА»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32ADF" w14:textId="77777777" w:rsidR="00356B3C" w:rsidRPr="002045F5" w:rsidRDefault="00356B3C" w:rsidP="00356B3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45F5">
              <w:rPr>
                <w:rFonts w:ascii="Times New Roman" w:hAnsi="Times New Roman"/>
                <w:sz w:val="28"/>
                <w:szCs w:val="28"/>
              </w:rPr>
              <w:t>арт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81E8" w14:textId="77777777" w:rsidR="00C60913" w:rsidRPr="00C60913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65047367" w14:textId="77777777" w:rsidR="00356B3C" w:rsidRPr="002045F5" w:rsidRDefault="00C60913" w:rsidP="00C60913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0913">
              <w:rPr>
                <w:rFonts w:ascii="Times New Roman" w:hAnsi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1340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2036C1C4" w14:textId="77777777" w:rsidTr="00F24668">
        <w:trPr>
          <w:trHeight w:val="126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C9678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564BE" w14:textId="77777777" w:rsidR="00356B3C" w:rsidRPr="002045F5" w:rsidRDefault="00356B3C" w:rsidP="00356B3C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045F5">
              <w:rPr>
                <w:rFonts w:ascii="Times New Roman" w:hAnsi="Times New Roman"/>
                <w:sz w:val="28"/>
                <w:szCs w:val="28"/>
              </w:rPr>
              <w:t>Участие в краевых родительских собраниях в режиме видеоконференций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69D1E" w14:textId="77777777" w:rsidR="00356B3C" w:rsidRPr="002045F5" w:rsidRDefault="00356B3C" w:rsidP="00356B3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045F5">
              <w:rPr>
                <w:rFonts w:ascii="Times New Roman" w:eastAsia="Calibri" w:hAnsi="Times New Roman"/>
                <w:sz w:val="28"/>
                <w:szCs w:val="28"/>
              </w:rPr>
              <w:t>октябр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2045F5">
              <w:rPr>
                <w:rFonts w:ascii="Times New Roman" w:eastAsia="Calibri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14:paraId="59A68EC5" w14:textId="77777777" w:rsidR="00356B3C" w:rsidRPr="002045F5" w:rsidRDefault="00356B3C" w:rsidP="00356B3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2045F5">
              <w:rPr>
                <w:rFonts w:ascii="Times New Roman" w:eastAsia="Calibri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2045F5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39B" w14:textId="77777777" w:rsidR="00C60913" w:rsidRDefault="00C60913" w:rsidP="00356B3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  <w:p w14:paraId="0FF16B8F" w14:textId="77777777" w:rsidR="00356B3C" w:rsidRPr="002045F5" w:rsidRDefault="00C60913" w:rsidP="00356B3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Классные руководители 9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628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6B3C" w:rsidRPr="002045F5" w14:paraId="304AC758" w14:textId="77777777" w:rsidTr="00F24668">
        <w:trPr>
          <w:trHeight w:val="126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44FBF" w14:textId="77777777" w:rsidR="00356B3C" w:rsidRPr="002045F5" w:rsidRDefault="00356B3C" w:rsidP="00356B3C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44087" w14:textId="77777777" w:rsidR="00356B3C" w:rsidRPr="002045F5" w:rsidRDefault="00356B3C" w:rsidP="00356B3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045F5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совещаниях, в том числе в режиме </w:t>
            </w:r>
            <w:proofErr w:type="spellStart"/>
            <w:r w:rsidRPr="002045F5">
              <w:rPr>
                <w:rFonts w:ascii="Times New Roman" w:eastAsia="Calibri" w:hAnsi="Times New Roman"/>
                <w:sz w:val="28"/>
                <w:szCs w:val="28"/>
              </w:rPr>
              <w:t>видеоселектора</w:t>
            </w:r>
            <w:proofErr w:type="spellEnd"/>
            <w:r w:rsidRPr="002045F5">
              <w:rPr>
                <w:rFonts w:ascii="Times New Roman" w:eastAsia="Calibri" w:hAnsi="Times New Roman"/>
                <w:sz w:val="28"/>
                <w:szCs w:val="28"/>
              </w:rPr>
              <w:t xml:space="preserve"> с руководителями, ответственными за организацию проведения ГИА-9 по вопросам подготовки и проведения ГИА-9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C7BD8" w14:textId="77777777" w:rsidR="00356B3C" w:rsidRPr="002045F5" w:rsidRDefault="00356B3C" w:rsidP="00356B3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045F5">
              <w:rPr>
                <w:rFonts w:ascii="Times New Roman" w:eastAsia="Calibri" w:hAnsi="Times New Roman"/>
                <w:sz w:val="28"/>
                <w:szCs w:val="28"/>
              </w:rPr>
              <w:t>в соответствии с этапами подготовки к ГИА-9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F099" w14:textId="77777777" w:rsidR="00356B3C" w:rsidRPr="002045F5" w:rsidRDefault="00C60913" w:rsidP="00356B3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355" w14:textId="77777777" w:rsidR="00356B3C" w:rsidRPr="002045F5" w:rsidRDefault="00356B3C" w:rsidP="00356B3C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3FCE5149" w14:textId="77777777" w:rsidR="00A214DB" w:rsidRDefault="00A214DB"/>
    <w:sectPr w:rsidR="00A214DB" w:rsidSect="00DC034E">
      <w:pgSz w:w="16837" w:h="11905" w:orient="landscape"/>
      <w:pgMar w:top="770" w:right="851" w:bottom="770" w:left="851" w:header="540" w:footer="540" w:gutter="0"/>
      <w:cols w:space="72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720653E"/>
    <w:name w:val="WW8Num2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</w:lvl>
  </w:abstractNum>
  <w:abstractNum w:abstractNumId="3" w15:restartNumberingAfterBreak="0">
    <w:nsid w:val="00000004"/>
    <w:multiLevelType w:val="multi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F6E70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39BEA1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9D"/>
    <w:rsid w:val="00031582"/>
    <w:rsid w:val="0005450A"/>
    <w:rsid w:val="000B467E"/>
    <w:rsid w:val="000F5E5D"/>
    <w:rsid w:val="001C760B"/>
    <w:rsid w:val="001F07F1"/>
    <w:rsid w:val="002045F5"/>
    <w:rsid w:val="00244AFF"/>
    <w:rsid w:val="00295BC9"/>
    <w:rsid w:val="002A4FFC"/>
    <w:rsid w:val="002B571D"/>
    <w:rsid w:val="00341122"/>
    <w:rsid w:val="00356279"/>
    <w:rsid w:val="00356B3C"/>
    <w:rsid w:val="003F3AF9"/>
    <w:rsid w:val="00697973"/>
    <w:rsid w:val="006B21FB"/>
    <w:rsid w:val="006C4EC9"/>
    <w:rsid w:val="006E1027"/>
    <w:rsid w:val="00766BE6"/>
    <w:rsid w:val="007A6773"/>
    <w:rsid w:val="007B0443"/>
    <w:rsid w:val="007F22DD"/>
    <w:rsid w:val="00812279"/>
    <w:rsid w:val="0095719D"/>
    <w:rsid w:val="009622F2"/>
    <w:rsid w:val="00963BA5"/>
    <w:rsid w:val="009A57E4"/>
    <w:rsid w:val="009C5030"/>
    <w:rsid w:val="009D21F0"/>
    <w:rsid w:val="00A214DB"/>
    <w:rsid w:val="00A27CB4"/>
    <w:rsid w:val="00AA274F"/>
    <w:rsid w:val="00B26DEE"/>
    <w:rsid w:val="00B415CE"/>
    <w:rsid w:val="00BA0BE9"/>
    <w:rsid w:val="00BB0B16"/>
    <w:rsid w:val="00C25C13"/>
    <w:rsid w:val="00C60913"/>
    <w:rsid w:val="00C86F47"/>
    <w:rsid w:val="00CD0214"/>
    <w:rsid w:val="00CD02B8"/>
    <w:rsid w:val="00CF6958"/>
    <w:rsid w:val="00DC034E"/>
    <w:rsid w:val="00E17E47"/>
    <w:rsid w:val="00E615DD"/>
    <w:rsid w:val="00E619C8"/>
    <w:rsid w:val="00E7533D"/>
    <w:rsid w:val="00E97DB1"/>
    <w:rsid w:val="00F10D18"/>
    <w:rsid w:val="00F24668"/>
    <w:rsid w:val="00F50EF1"/>
    <w:rsid w:val="00FC053C"/>
    <w:rsid w:val="00FC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858A"/>
  <w15:docId w15:val="{8F05425E-1324-4E87-8933-D4FCD5E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71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95719D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19D"/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a3">
    <w:name w:val="Body Text"/>
    <w:basedOn w:val="a"/>
    <w:link w:val="a4"/>
    <w:uiPriority w:val="99"/>
    <w:rsid w:val="009571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719D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rsid w:val="00957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19D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 (2)_"/>
    <w:rsid w:val="00356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356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5C2D-6ACA-4851-8E60-4EA5DB27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2019-10-07T13:50:00Z</cp:lastPrinted>
  <dcterms:created xsi:type="dcterms:W3CDTF">2019-10-30T13:27:00Z</dcterms:created>
  <dcterms:modified xsi:type="dcterms:W3CDTF">2019-10-30T13:27:00Z</dcterms:modified>
</cp:coreProperties>
</file>